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EA7A6" w14:textId="77777777"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14:anchorId="78E38DD9" wp14:editId="4CC5C72D">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14:paraId="0CE23B7D" w14:textId="77777777"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14:paraId="5E10D604" w14:textId="77777777"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14:paraId="46EF4CB7" w14:textId="77777777" w:rsidR="000668DE" w:rsidRPr="00360CF1" w:rsidRDefault="000668DE" w:rsidP="000668DE">
      <w:pPr>
        <w:rPr>
          <w:sz w:val="36"/>
          <w:szCs w:val="36"/>
        </w:rPr>
      </w:pPr>
    </w:p>
    <w:p w14:paraId="655EEC95" w14:textId="77777777" w:rsidR="000668DE" w:rsidRPr="00360CF1" w:rsidRDefault="000668DE" w:rsidP="000668DE">
      <w:pPr>
        <w:pStyle w:val="1"/>
        <w:rPr>
          <w:szCs w:val="44"/>
        </w:rPr>
      </w:pPr>
      <w:r w:rsidRPr="00360CF1">
        <w:rPr>
          <w:szCs w:val="44"/>
        </w:rPr>
        <w:t>ПОСТАНОВЛЕНИЕ</w:t>
      </w:r>
    </w:p>
    <w:p w14:paraId="05A703BF" w14:textId="77777777"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14:paraId="62F5014E" w14:textId="77777777">
        <w:tc>
          <w:tcPr>
            <w:tcW w:w="4952" w:type="dxa"/>
            <w:tcBorders>
              <w:top w:val="nil"/>
              <w:left w:val="nil"/>
              <w:bottom w:val="nil"/>
              <w:right w:val="nil"/>
            </w:tcBorders>
          </w:tcPr>
          <w:p w14:paraId="73477446" w14:textId="77777777" w:rsidR="000668DE" w:rsidRPr="00360CF1" w:rsidRDefault="000668DE" w:rsidP="004B6EA1">
            <w:r w:rsidRPr="00360CF1">
              <w:t xml:space="preserve">от </w:t>
            </w:r>
            <w:r w:rsidR="002E5E9B">
              <w:t>13.04.2020</w:t>
            </w:r>
          </w:p>
          <w:p w14:paraId="1744A2FC" w14:textId="77777777" w:rsidR="000668DE" w:rsidRPr="00360CF1" w:rsidRDefault="000668DE" w:rsidP="004B6EA1">
            <w:pPr>
              <w:rPr>
                <w:sz w:val="10"/>
                <w:szCs w:val="10"/>
              </w:rPr>
            </w:pPr>
          </w:p>
          <w:p w14:paraId="3F2D5345" w14:textId="77777777"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14:paraId="48E060F9" w14:textId="77777777" w:rsidR="000668DE" w:rsidRPr="00360CF1" w:rsidRDefault="000668DE" w:rsidP="002E5E9B">
            <w:pPr>
              <w:tabs>
                <w:tab w:val="left" w:pos="3123"/>
                <w:tab w:val="left" w:pos="3270"/>
              </w:tabs>
              <w:jc w:val="right"/>
            </w:pPr>
            <w:r w:rsidRPr="00360CF1">
              <w:t xml:space="preserve">№ </w:t>
            </w:r>
            <w:r w:rsidR="002E5E9B">
              <w:t>588</w:t>
            </w:r>
            <w:r w:rsidRPr="00360CF1">
              <w:t xml:space="preserve">          </w:t>
            </w:r>
          </w:p>
        </w:tc>
      </w:tr>
    </w:tbl>
    <w:p w14:paraId="6C3FE6CC" w14:textId="77777777" w:rsidR="00A27B69" w:rsidRPr="00A27B69" w:rsidRDefault="00A27B69" w:rsidP="00A27B69">
      <w:pPr>
        <w:ind w:right="5103"/>
        <w:rPr>
          <w:szCs w:val="20"/>
        </w:rPr>
      </w:pPr>
    </w:p>
    <w:p w14:paraId="6A861BAA" w14:textId="77777777" w:rsidR="002953D5" w:rsidRDefault="002953D5" w:rsidP="00E86C28">
      <w:pPr>
        <w:adjustRightInd w:val="0"/>
        <w:jc w:val="both"/>
        <w:outlineLvl w:val="0"/>
        <w:rPr>
          <w:szCs w:val="20"/>
        </w:rPr>
      </w:pPr>
    </w:p>
    <w:p w14:paraId="35E036D4" w14:textId="77777777" w:rsidR="00B5413E" w:rsidRPr="00B5413E" w:rsidRDefault="00B5413E" w:rsidP="00B5413E">
      <w:pPr>
        <w:ind w:right="4960"/>
        <w:jc w:val="both"/>
      </w:pPr>
      <w:r w:rsidRPr="00B5413E">
        <w:t xml:space="preserve">О создании экологического патруля на территории Нижневартовского района </w:t>
      </w:r>
    </w:p>
    <w:p w14:paraId="32D0FF2F" w14:textId="77777777" w:rsidR="006F65B8" w:rsidRDefault="006F65B8" w:rsidP="006F65B8">
      <w:pPr>
        <w:ind w:firstLine="709"/>
        <w:jc w:val="both"/>
      </w:pPr>
    </w:p>
    <w:p w14:paraId="0616A8CF" w14:textId="4E4B1E2A" w:rsidR="006F65B8" w:rsidRPr="006F65B8" w:rsidRDefault="006F65B8" w:rsidP="006F65B8">
      <w:pPr>
        <w:ind w:firstLine="709"/>
        <w:jc w:val="center"/>
        <w:rPr>
          <w:b/>
          <w:bCs/>
          <w:sz w:val="22"/>
          <w:szCs w:val="22"/>
        </w:rPr>
      </w:pPr>
      <w:r w:rsidRPr="006F65B8">
        <w:rPr>
          <w:b/>
          <w:bCs/>
          <w:sz w:val="22"/>
          <w:szCs w:val="22"/>
        </w:rPr>
        <w:t>Список изменяющих документов</w:t>
      </w:r>
    </w:p>
    <w:p w14:paraId="2E56C493" w14:textId="395B1521" w:rsidR="006F65B8" w:rsidRPr="006F65B8" w:rsidRDefault="006F65B8" w:rsidP="006F65B8">
      <w:pPr>
        <w:ind w:firstLine="709"/>
        <w:jc w:val="center"/>
        <w:rPr>
          <w:b/>
          <w:bCs/>
          <w:sz w:val="22"/>
          <w:szCs w:val="22"/>
        </w:rPr>
      </w:pPr>
      <w:r w:rsidRPr="006F65B8">
        <w:rPr>
          <w:b/>
          <w:bCs/>
          <w:sz w:val="22"/>
          <w:szCs w:val="22"/>
        </w:rPr>
        <w:t xml:space="preserve">(в ред. постановлений </w:t>
      </w:r>
      <w:r>
        <w:rPr>
          <w:b/>
          <w:bCs/>
          <w:sz w:val="22"/>
          <w:szCs w:val="22"/>
        </w:rPr>
        <w:t>а</w:t>
      </w:r>
      <w:r w:rsidRPr="006F65B8">
        <w:rPr>
          <w:b/>
          <w:bCs/>
          <w:sz w:val="22"/>
          <w:szCs w:val="22"/>
        </w:rPr>
        <w:t>дминистрации Нижневартовского района</w:t>
      </w:r>
    </w:p>
    <w:p w14:paraId="75A43655" w14:textId="1C47231B" w:rsidR="00B5413E" w:rsidRPr="006F65B8" w:rsidRDefault="006F65B8" w:rsidP="006F65B8">
      <w:pPr>
        <w:ind w:firstLine="709"/>
        <w:jc w:val="center"/>
        <w:rPr>
          <w:b/>
          <w:bCs/>
          <w:sz w:val="22"/>
          <w:szCs w:val="22"/>
        </w:rPr>
      </w:pPr>
      <w:r w:rsidRPr="006F65B8">
        <w:rPr>
          <w:b/>
          <w:bCs/>
          <w:sz w:val="22"/>
          <w:szCs w:val="22"/>
        </w:rPr>
        <w:t>от 20.02.2021 N 22</w:t>
      </w:r>
      <w:r>
        <w:rPr>
          <w:b/>
          <w:bCs/>
          <w:sz w:val="22"/>
          <w:szCs w:val="22"/>
        </w:rPr>
        <w:t>6</w:t>
      </w:r>
      <w:r w:rsidRPr="006F65B8">
        <w:rPr>
          <w:b/>
          <w:bCs/>
          <w:sz w:val="22"/>
          <w:szCs w:val="22"/>
        </w:rPr>
        <w:t>)</w:t>
      </w:r>
    </w:p>
    <w:p w14:paraId="37C55A7C" w14:textId="77777777" w:rsidR="00B5413E" w:rsidRDefault="00B5413E" w:rsidP="00B5413E">
      <w:pPr>
        <w:ind w:firstLine="709"/>
        <w:jc w:val="both"/>
      </w:pPr>
    </w:p>
    <w:p w14:paraId="292D0769" w14:textId="77777777" w:rsidR="00B5413E" w:rsidRPr="00B5413E" w:rsidRDefault="00B5413E" w:rsidP="00B5413E">
      <w:pPr>
        <w:ind w:firstLine="709"/>
        <w:jc w:val="both"/>
      </w:pPr>
      <w:r w:rsidRPr="00B5413E">
        <w:t>В</w:t>
      </w:r>
      <w:r w:rsidR="00540813">
        <w:t>о исполнение пункта 2.4.1</w:t>
      </w:r>
      <w:r w:rsidRPr="00B5413E">
        <w:rPr>
          <w:sz w:val="24"/>
          <w:szCs w:val="24"/>
        </w:rPr>
        <w:t xml:space="preserve"> </w:t>
      </w:r>
      <w:r w:rsidRPr="00B5413E">
        <w:t xml:space="preserve">протокола совместного заседания Постоянной комиссии Совета при Губернаторе Ханты-Мансийского автономного округа – Югры по развитию местного самоуправления в Ханты-Мансийском автономном округе – Югре и Комиссии при Губернаторе Ханты-Мансийского автономного округа – Югры по развитию гражданского общества № 49 от 23.03.2020, </w:t>
      </w:r>
      <w:r w:rsidR="00540813">
        <w:t xml:space="preserve">                       </w:t>
      </w:r>
      <w:r w:rsidRPr="00B5413E">
        <w:t xml:space="preserve">в соответствии с </w:t>
      </w:r>
      <w:hyperlink r:id="rId9" w:history="1">
        <w:r w:rsidRPr="00B5413E">
          <w:t>федеральными закон</w:t>
        </w:r>
      </w:hyperlink>
      <w:r w:rsidRPr="00B5413E">
        <w:t xml:space="preserve">ами от 10.01.2002 № 7-ФЗ «Об охране окружающей среды», от 06.10.2003 №131-ФЗ «Об общих принципах организации местного самоуправления в Российской Федерации», от 24.06.1998 № 89-ФЗ «Об отходах производства и потребления», Законом Ханты-Мансийского автономного округа – Югры от 17.11.2016 № 79-оз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обращения с твердыми коммунальными отходами», постановлением администрации района от 18.01.2019 № 120 «Об определении органа, уполномоченного на осуществление контроля за исполнением правил осуществления деятельности регионального оператора по обращению с твердыми коммунальными отходами на территории Нижневартовского района», в целях формирования экологической культуры населения и воспитания бережного отношения к природе, укрепления правопорядка в области охраны окружающей среды и обеспечения экологической безопасности: </w:t>
      </w:r>
    </w:p>
    <w:p w14:paraId="3F82221C" w14:textId="77777777" w:rsidR="00B5413E" w:rsidRPr="00B5413E" w:rsidRDefault="00B5413E" w:rsidP="00B5413E">
      <w:pPr>
        <w:ind w:firstLine="709"/>
        <w:jc w:val="both"/>
      </w:pPr>
    </w:p>
    <w:p w14:paraId="7E635346" w14:textId="02BE6B5B" w:rsidR="00B5413E" w:rsidRPr="00B5413E" w:rsidRDefault="00B5413E" w:rsidP="00B5413E">
      <w:pPr>
        <w:ind w:firstLine="709"/>
        <w:jc w:val="both"/>
      </w:pPr>
      <w:r w:rsidRPr="00B5413E">
        <w:t xml:space="preserve">1. Создать в составе </w:t>
      </w:r>
      <w:r w:rsidR="006F65B8" w:rsidRPr="006F65B8">
        <w:t>управлени</w:t>
      </w:r>
      <w:r w:rsidR="006F65B8">
        <w:t>я</w:t>
      </w:r>
      <w:r w:rsidR="006F65B8" w:rsidRPr="006F65B8">
        <w:t xml:space="preserve"> экологии, природопользования, земельных ресурсов, по жилищным вопросам и муниципальной собственности</w:t>
      </w:r>
      <w:r w:rsidRPr="00B5413E">
        <w:t xml:space="preserve"> </w:t>
      </w:r>
      <w:r w:rsidR="006F65B8">
        <w:t xml:space="preserve">администрации района </w:t>
      </w:r>
      <w:r w:rsidRPr="00B5413E">
        <w:t xml:space="preserve">экологический патруль Нижневартовского района. </w:t>
      </w:r>
    </w:p>
    <w:p w14:paraId="437EB318" w14:textId="77777777" w:rsidR="00B5413E" w:rsidRPr="00B5413E" w:rsidRDefault="00B5413E" w:rsidP="00B5413E">
      <w:pPr>
        <w:ind w:firstLine="709"/>
        <w:jc w:val="both"/>
      </w:pPr>
    </w:p>
    <w:p w14:paraId="6EA97390" w14:textId="77777777" w:rsidR="00B5413E" w:rsidRPr="00B5413E" w:rsidRDefault="00B5413E" w:rsidP="00B5413E">
      <w:pPr>
        <w:ind w:firstLine="709"/>
        <w:jc w:val="both"/>
      </w:pPr>
      <w:r w:rsidRPr="00B5413E">
        <w:t>2. Утвердить:</w:t>
      </w:r>
    </w:p>
    <w:p w14:paraId="75C33EF7" w14:textId="77777777" w:rsidR="00B5413E" w:rsidRPr="00B5413E" w:rsidRDefault="00B5413E" w:rsidP="00B5413E">
      <w:pPr>
        <w:ind w:firstLine="709"/>
        <w:jc w:val="both"/>
      </w:pPr>
      <w:r w:rsidRPr="00B5413E">
        <w:lastRenderedPageBreak/>
        <w:t>Положение об экологическом патруле Нижневартовского района согласно приложению 1;</w:t>
      </w:r>
    </w:p>
    <w:p w14:paraId="5E537A0C" w14:textId="77777777" w:rsidR="00B5413E" w:rsidRPr="00B5413E" w:rsidRDefault="00B5413E" w:rsidP="00B5413E">
      <w:pPr>
        <w:ind w:firstLine="709"/>
        <w:jc w:val="both"/>
      </w:pPr>
      <w:r w:rsidRPr="00B5413E">
        <w:t>состав экологического патруля Нижневартовского района согласно приложению 2.</w:t>
      </w:r>
    </w:p>
    <w:p w14:paraId="437E02FD" w14:textId="77777777" w:rsidR="00B5413E" w:rsidRPr="00B5413E" w:rsidRDefault="00B5413E" w:rsidP="00B5413E">
      <w:pPr>
        <w:ind w:firstLine="709"/>
        <w:jc w:val="both"/>
      </w:pPr>
    </w:p>
    <w:p w14:paraId="54457B93" w14:textId="7E6280FA" w:rsidR="00B5413E" w:rsidRPr="00B5413E" w:rsidRDefault="00B5413E" w:rsidP="00B5413E">
      <w:pPr>
        <w:ind w:firstLine="709"/>
        <w:jc w:val="both"/>
      </w:pPr>
      <w:r w:rsidRPr="00B5413E">
        <w:t xml:space="preserve">3. </w:t>
      </w:r>
      <w:r w:rsidR="006F65B8">
        <w:t>У</w:t>
      </w:r>
      <w:r w:rsidR="006F65B8" w:rsidRPr="006F65B8">
        <w:t>правлени</w:t>
      </w:r>
      <w:r w:rsidR="006F65B8">
        <w:t>ю</w:t>
      </w:r>
      <w:r w:rsidR="006F65B8" w:rsidRPr="006F65B8">
        <w:t xml:space="preserve"> экологии, природопользования, земельных ресурсов, по жилищным вопросам</w:t>
      </w:r>
      <w:r w:rsidR="006F65B8">
        <w:t xml:space="preserve"> </w:t>
      </w:r>
      <w:r w:rsidR="006F65B8" w:rsidRPr="006F65B8">
        <w:t>и муниципальной собственности</w:t>
      </w:r>
      <w:r w:rsidR="006F65B8">
        <w:t xml:space="preserve"> администрации района</w:t>
      </w:r>
      <w:r w:rsidR="006F65B8" w:rsidRPr="006F65B8">
        <w:t xml:space="preserve"> </w:t>
      </w:r>
      <w:r w:rsidRPr="00B5413E">
        <w:t>разместить постановление на официальном веб-сайте администрации района в разделе «Экология»: www.nvraion.ru.</w:t>
      </w:r>
    </w:p>
    <w:p w14:paraId="08A2A42D" w14:textId="77777777" w:rsidR="00B5413E" w:rsidRPr="00B5413E" w:rsidRDefault="00B5413E" w:rsidP="00B5413E">
      <w:pPr>
        <w:ind w:firstLine="709"/>
        <w:jc w:val="both"/>
      </w:pPr>
    </w:p>
    <w:p w14:paraId="628109CB" w14:textId="7622BE72" w:rsidR="00B5413E" w:rsidRPr="00B5413E" w:rsidRDefault="00B5413E" w:rsidP="00B5413E">
      <w:pPr>
        <w:ind w:firstLine="709"/>
        <w:jc w:val="both"/>
      </w:pPr>
      <w:r w:rsidRPr="00B5413E">
        <w:t xml:space="preserve">4. </w:t>
      </w:r>
      <w:r w:rsidR="006F65B8" w:rsidRPr="006F65B8">
        <w:t>Контроль за выполнением постановления возложить на исполняющего обязанности заместителя главы района – начальника управления экологии, природопользования, земельных ресурсов, по жилищным вопросам                                    и муниципальной собственности администрации района А.В. Воробьева</w:t>
      </w:r>
      <w:r w:rsidRPr="00B5413E">
        <w:t>.</w:t>
      </w:r>
    </w:p>
    <w:p w14:paraId="0B619A79" w14:textId="77777777" w:rsidR="00B5413E" w:rsidRDefault="00B5413E" w:rsidP="00B5413E">
      <w:pPr>
        <w:ind w:firstLine="709"/>
        <w:jc w:val="both"/>
      </w:pPr>
    </w:p>
    <w:p w14:paraId="3A6FD2BF" w14:textId="77777777" w:rsidR="00540813" w:rsidRDefault="00540813" w:rsidP="00B5413E">
      <w:pPr>
        <w:ind w:firstLine="709"/>
        <w:jc w:val="both"/>
      </w:pPr>
    </w:p>
    <w:p w14:paraId="6EF4CB77" w14:textId="77777777" w:rsidR="00540813" w:rsidRPr="00B5413E" w:rsidRDefault="00540813" w:rsidP="00B5413E">
      <w:pPr>
        <w:ind w:firstLine="709"/>
        <w:jc w:val="both"/>
      </w:pPr>
    </w:p>
    <w:p w14:paraId="402E8B84" w14:textId="77777777" w:rsidR="00B5413E" w:rsidRPr="00B5413E" w:rsidRDefault="00B5413E" w:rsidP="00B5413E">
      <w:pPr>
        <w:jc w:val="both"/>
      </w:pPr>
      <w:r w:rsidRPr="00B5413E">
        <w:t xml:space="preserve">Глава района                                         </w:t>
      </w:r>
      <w:r w:rsidR="00540813">
        <w:t xml:space="preserve">      </w:t>
      </w:r>
      <w:r w:rsidRPr="00B5413E">
        <w:t xml:space="preserve">                                               Б.А. Саломатин</w:t>
      </w:r>
    </w:p>
    <w:p w14:paraId="54AB2763" w14:textId="77777777" w:rsidR="00B5413E" w:rsidRPr="00B5413E" w:rsidRDefault="00B5413E" w:rsidP="00B5413E">
      <w:pPr>
        <w:ind w:firstLine="5670"/>
        <w:jc w:val="both"/>
      </w:pPr>
      <w:r w:rsidRPr="00B5413E">
        <w:br w:type="page"/>
      </w:r>
      <w:r w:rsidRPr="00B5413E">
        <w:lastRenderedPageBreak/>
        <w:t>Приложение 1 к постановлению</w:t>
      </w:r>
    </w:p>
    <w:p w14:paraId="4512D20A" w14:textId="77777777" w:rsidR="00B5413E" w:rsidRPr="00B5413E" w:rsidRDefault="00B5413E" w:rsidP="00B5413E">
      <w:pPr>
        <w:ind w:firstLine="5670"/>
        <w:jc w:val="both"/>
      </w:pPr>
      <w:r w:rsidRPr="00B5413E">
        <w:t>администрации района</w:t>
      </w:r>
    </w:p>
    <w:p w14:paraId="7E1091A3" w14:textId="77777777" w:rsidR="00B5413E" w:rsidRPr="00B5413E" w:rsidRDefault="00B5413E" w:rsidP="00B5413E">
      <w:pPr>
        <w:ind w:firstLine="5670"/>
        <w:jc w:val="both"/>
      </w:pPr>
      <w:r w:rsidRPr="00B5413E">
        <w:t xml:space="preserve">от </w:t>
      </w:r>
      <w:r w:rsidR="00ED4E0C">
        <w:t>13.04.2020</w:t>
      </w:r>
      <w:r w:rsidRPr="00B5413E">
        <w:t xml:space="preserve"> №</w:t>
      </w:r>
      <w:r w:rsidR="00ED4E0C">
        <w:t xml:space="preserve"> 588</w:t>
      </w:r>
    </w:p>
    <w:p w14:paraId="5CB00968" w14:textId="77777777" w:rsidR="00B5413E" w:rsidRPr="00B5413E" w:rsidRDefault="00B5413E" w:rsidP="00B5413E">
      <w:pPr>
        <w:jc w:val="center"/>
        <w:rPr>
          <w:b/>
        </w:rPr>
      </w:pPr>
    </w:p>
    <w:p w14:paraId="6865C9E6" w14:textId="77777777" w:rsidR="00B5413E" w:rsidRPr="00B5413E" w:rsidRDefault="00B5413E" w:rsidP="00B5413E">
      <w:pPr>
        <w:jc w:val="center"/>
        <w:rPr>
          <w:b/>
        </w:rPr>
      </w:pPr>
    </w:p>
    <w:p w14:paraId="23FF64B5" w14:textId="77777777" w:rsidR="00B5413E" w:rsidRPr="00B5413E" w:rsidRDefault="00B5413E" w:rsidP="00B5413E">
      <w:pPr>
        <w:jc w:val="center"/>
        <w:rPr>
          <w:b/>
        </w:rPr>
      </w:pPr>
      <w:r w:rsidRPr="00B5413E">
        <w:rPr>
          <w:b/>
        </w:rPr>
        <w:t>Положение</w:t>
      </w:r>
    </w:p>
    <w:p w14:paraId="17C739AA" w14:textId="77777777" w:rsidR="00B5413E" w:rsidRPr="00B5413E" w:rsidRDefault="00B5413E" w:rsidP="00B5413E">
      <w:pPr>
        <w:jc w:val="center"/>
        <w:rPr>
          <w:b/>
        </w:rPr>
      </w:pPr>
      <w:r w:rsidRPr="00B5413E">
        <w:rPr>
          <w:b/>
        </w:rPr>
        <w:t>об экологическом патруле Нижневартовского района</w:t>
      </w:r>
    </w:p>
    <w:p w14:paraId="50FBF44A" w14:textId="77777777" w:rsidR="00B5413E" w:rsidRPr="00B5413E" w:rsidRDefault="00B5413E" w:rsidP="00B5413E">
      <w:pPr>
        <w:jc w:val="center"/>
        <w:rPr>
          <w:b/>
        </w:rPr>
      </w:pPr>
    </w:p>
    <w:p w14:paraId="6CD7AA4C" w14:textId="77777777" w:rsidR="00B5413E" w:rsidRPr="00B5413E" w:rsidRDefault="00B5413E" w:rsidP="00B5413E">
      <w:pPr>
        <w:jc w:val="center"/>
        <w:rPr>
          <w:b/>
        </w:rPr>
      </w:pPr>
      <w:r w:rsidRPr="00B5413E">
        <w:rPr>
          <w:b/>
        </w:rPr>
        <w:t>I. Общие положения</w:t>
      </w:r>
    </w:p>
    <w:p w14:paraId="28AD29A3" w14:textId="77777777" w:rsidR="00B5413E" w:rsidRPr="00B5413E" w:rsidRDefault="00B5413E" w:rsidP="00B5413E">
      <w:pPr>
        <w:jc w:val="center"/>
        <w:rPr>
          <w:b/>
        </w:rPr>
      </w:pPr>
    </w:p>
    <w:p w14:paraId="162307CB" w14:textId="10B2E052" w:rsidR="00B5413E" w:rsidRPr="00B5413E" w:rsidRDefault="00B5413E" w:rsidP="00540813">
      <w:pPr>
        <w:ind w:firstLine="709"/>
        <w:jc w:val="both"/>
      </w:pPr>
      <w:r w:rsidRPr="00B5413E">
        <w:t xml:space="preserve">1.1. Экологический патруль Нижневартовского района (далее – экологический патруль) создается в составе управления </w:t>
      </w:r>
      <w:r w:rsidR="006F65B8" w:rsidRPr="006F65B8">
        <w:t>экологии, природопользования, земельных ресурсов, по жилищным вопросам                                     и муниципальной собственности</w:t>
      </w:r>
      <w:r w:rsidRPr="00B5413E">
        <w:t xml:space="preserve"> администрации района (далее – управление) путем возложения дополнительных должностных обязанностей на работников управления.</w:t>
      </w:r>
    </w:p>
    <w:p w14:paraId="58EEA55A" w14:textId="77777777" w:rsidR="00B5413E" w:rsidRPr="00B5413E" w:rsidRDefault="00B5413E" w:rsidP="00540813">
      <w:pPr>
        <w:ind w:firstLine="709"/>
        <w:jc w:val="both"/>
      </w:pPr>
      <w:r w:rsidRPr="00B5413E">
        <w:t>1.2. Экологический патруль осуществляет свою деятельность в рамках исполнения основных задач и функций управления.</w:t>
      </w:r>
    </w:p>
    <w:p w14:paraId="564A46C9" w14:textId="77777777" w:rsidR="00B5413E" w:rsidRPr="00B5413E" w:rsidRDefault="00B5413E" w:rsidP="00540813">
      <w:pPr>
        <w:ind w:firstLine="709"/>
        <w:jc w:val="both"/>
      </w:pPr>
      <w:r w:rsidRPr="00B5413E">
        <w:t>1.3. Экологический патруль осуществляет свою деятельность как самостоятельно, так и во взаимодействии с органами государственного экологического контроля и надзора, правоохранительными органами, органами муниципального контроля, субъектами общественного контроля и средствами массовой информации.</w:t>
      </w:r>
    </w:p>
    <w:p w14:paraId="7A8A65BB" w14:textId="77777777" w:rsidR="00B5413E" w:rsidRPr="00B5413E" w:rsidRDefault="00B5413E" w:rsidP="00540813">
      <w:pPr>
        <w:jc w:val="center"/>
        <w:rPr>
          <w:b/>
        </w:rPr>
      </w:pPr>
    </w:p>
    <w:p w14:paraId="2A6DB989" w14:textId="77777777" w:rsidR="00B5413E" w:rsidRPr="00B5413E" w:rsidRDefault="00B5413E" w:rsidP="00540813">
      <w:pPr>
        <w:jc w:val="center"/>
        <w:rPr>
          <w:b/>
        </w:rPr>
      </w:pPr>
      <w:r w:rsidRPr="00B5413E">
        <w:rPr>
          <w:b/>
        </w:rPr>
        <w:t>II. Основные задачи экологического патруля</w:t>
      </w:r>
    </w:p>
    <w:p w14:paraId="4E738753" w14:textId="77777777" w:rsidR="00B5413E" w:rsidRPr="00B5413E" w:rsidRDefault="00B5413E" w:rsidP="00540813">
      <w:pPr>
        <w:jc w:val="center"/>
        <w:rPr>
          <w:b/>
        </w:rPr>
      </w:pPr>
    </w:p>
    <w:p w14:paraId="411B4ABA" w14:textId="77777777" w:rsidR="00B5413E" w:rsidRPr="00B5413E" w:rsidRDefault="00B5413E" w:rsidP="00540813">
      <w:pPr>
        <w:ind w:firstLine="709"/>
        <w:jc w:val="both"/>
      </w:pPr>
      <w:r w:rsidRPr="00B5413E">
        <w:t>Основными задачами экологического патруля являются:</w:t>
      </w:r>
    </w:p>
    <w:p w14:paraId="4F0E97AA" w14:textId="77777777" w:rsidR="00B5413E" w:rsidRPr="00B5413E" w:rsidRDefault="00B5413E" w:rsidP="00540813">
      <w:pPr>
        <w:ind w:firstLine="709"/>
        <w:jc w:val="both"/>
      </w:pPr>
      <w:r w:rsidRPr="00B5413E">
        <w:t>укрепление правопорядка в области охраны окружающей среды и обеспечения экологической безопасности;</w:t>
      </w:r>
    </w:p>
    <w:p w14:paraId="7DDD2347" w14:textId="77777777" w:rsidR="00B5413E" w:rsidRPr="00B5413E" w:rsidRDefault="00B5413E" w:rsidP="00B5413E">
      <w:pPr>
        <w:ind w:firstLine="709"/>
        <w:jc w:val="both"/>
      </w:pPr>
      <w:r w:rsidRPr="00B5413E">
        <w:t>контроль за исполнением правил осуществления деятельности регионального оператора по обращению с твердыми коммунальными отходами          (далее – ТКО);</w:t>
      </w:r>
    </w:p>
    <w:p w14:paraId="279F68C9" w14:textId="77777777" w:rsidR="00B5413E" w:rsidRPr="00B5413E" w:rsidRDefault="00B5413E" w:rsidP="00B5413E">
      <w:pPr>
        <w:ind w:firstLine="709"/>
        <w:jc w:val="both"/>
      </w:pPr>
      <w:r w:rsidRPr="00B5413E">
        <w:t>экологическое просвещение населения района.</w:t>
      </w:r>
    </w:p>
    <w:p w14:paraId="2983A297" w14:textId="77777777" w:rsidR="00B5413E" w:rsidRPr="00B5413E" w:rsidRDefault="00B5413E" w:rsidP="00B5413E">
      <w:pPr>
        <w:jc w:val="center"/>
        <w:rPr>
          <w:b/>
        </w:rPr>
      </w:pPr>
    </w:p>
    <w:p w14:paraId="3A013DD8" w14:textId="77777777" w:rsidR="00B5413E" w:rsidRPr="00B5413E" w:rsidRDefault="00B5413E" w:rsidP="00B5413E">
      <w:pPr>
        <w:jc w:val="center"/>
        <w:rPr>
          <w:b/>
        </w:rPr>
      </w:pPr>
      <w:r w:rsidRPr="00B5413E">
        <w:rPr>
          <w:b/>
        </w:rPr>
        <w:t>III. Функции экологического патруля</w:t>
      </w:r>
    </w:p>
    <w:p w14:paraId="5CAE49C7" w14:textId="77777777" w:rsidR="00B5413E" w:rsidRPr="00B5413E" w:rsidRDefault="00B5413E" w:rsidP="00B5413E">
      <w:pPr>
        <w:jc w:val="center"/>
        <w:rPr>
          <w:b/>
        </w:rPr>
      </w:pPr>
    </w:p>
    <w:p w14:paraId="25514DFB" w14:textId="77777777" w:rsidR="00B5413E" w:rsidRPr="00B5413E" w:rsidRDefault="00B5413E" w:rsidP="00B5413E">
      <w:pPr>
        <w:ind w:firstLine="709"/>
        <w:jc w:val="both"/>
      </w:pPr>
      <w:r w:rsidRPr="00B5413E">
        <w:t>3.1. Патрулирование и визуальный осмотр территории населенных пунктов района на предмет непосредственного обнаружения достаточных данных, указывающих на наличие нарушений в области охраны окружающей среды и обращения с отходами, с последующим направлением информации о них в органы государственного экологического контроля и надзора, правоохранительные органы, органы муниципального контроля для принятия мер в рамках компетенции.</w:t>
      </w:r>
    </w:p>
    <w:p w14:paraId="3B29653C" w14:textId="77777777" w:rsidR="00B5413E" w:rsidRPr="00B5413E" w:rsidRDefault="00B5413E" w:rsidP="00B5413E">
      <w:pPr>
        <w:ind w:firstLine="709"/>
        <w:jc w:val="both"/>
      </w:pPr>
      <w:r w:rsidRPr="00B5413E">
        <w:lastRenderedPageBreak/>
        <w:t>3.2. Выявление объектов, оказывающих негативное воздействие на окружающую среду, мест несанкционированного размещения отходов, не соблюдение</w:t>
      </w:r>
      <w:r w:rsidRPr="00B5413E">
        <w:rPr>
          <w:sz w:val="24"/>
          <w:szCs w:val="24"/>
        </w:rPr>
        <w:t xml:space="preserve"> </w:t>
      </w:r>
      <w:r w:rsidRPr="00B5413E">
        <w:t>требования к организации деятельности по накоплению твердых коммунальных отходов (далее – ТКО) в Нижневартовском районе, в том числе их раздельному накоплению, в соответствии с постановлением администрации района от 29.12.2017 № 2855 «Об утверждении Порядка накопления твердых коммунальных отходов (в том числе их раздельного накопления) на территории района».</w:t>
      </w:r>
    </w:p>
    <w:p w14:paraId="3E1D7A7A" w14:textId="77777777" w:rsidR="00B5413E" w:rsidRPr="00B5413E" w:rsidRDefault="00B5413E" w:rsidP="00B5413E">
      <w:pPr>
        <w:ind w:firstLine="709"/>
        <w:jc w:val="both"/>
      </w:pPr>
      <w:r w:rsidRPr="00B5413E">
        <w:t xml:space="preserve">3.3. Контроль за исполнением правил осуществления деятельности регионального оператора по обращению с ТКО на территории района </w:t>
      </w:r>
      <w:r w:rsidR="00540813">
        <w:t xml:space="preserve">                                          </w:t>
      </w:r>
      <w:r w:rsidRPr="00B5413E">
        <w:t>в соответствии с распоряжением Правительства Ханты-</w:t>
      </w:r>
      <w:r w:rsidR="00540813">
        <w:t>Мансийского автономного округа −</w:t>
      </w:r>
      <w:r w:rsidRPr="00B5413E">
        <w:t xml:space="preserve"> Югры от 30.03.2018 № 137-рп «О Порядке контроля за исполнением правил осуществления деятельности региональных операторов по обращению с твердыми коммунальными отходами в Ханты-Мансийском автономном округе – Югре».</w:t>
      </w:r>
    </w:p>
    <w:p w14:paraId="0BF05F55" w14:textId="77777777" w:rsidR="00B5413E" w:rsidRPr="00B5413E" w:rsidRDefault="00B5413E" w:rsidP="00B5413E">
      <w:pPr>
        <w:ind w:firstLine="709"/>
        <w:jc w:val="both"/>
      </w:pPr>
      <w:r w:rsidRPr="00B5413E">
        <w:t>3.4. Публичная деятельность по экологическому просвещению:</w:t>
      </w:r>
    </w:p>
    <w:p w14:paraId="1F85FE85" w14:textId="77777777" w:rsidR="00B5413E" w:rsidRPr="00B5413E" w:rsidRDefault="00B5413E" w:rsidP="00B5413E">
      <w:pPr>
        <w:ind w:firstLine="709"/>
        <w:jc w:val="both"/>
      </w:pPr>
      <w:r w:rsidRPr="00B5413E">
        <w:t>3.4.1. Формирование экологической культуры населения при патрулировании населенных пунктов района путем работы с гражданами на предмет разъяснения экологических требований, вручение памяток, листовок, проведение профилактических бесед.</w:t>
      </w:r>
    </w:p>
    <w:p w14:paraId="72820875" w14:textId="77777777" w:rsidR="00B5413E" w:rsidRPr="00B5413E" w:rsidRDefault="00B5413E" w:rsidP="00B5413E">
      <w:pPr>
        <w:ind w:firstLine="709"/>
        <w:jc w:val="both"/>
      </w:pPr>
      <w:r w:rsidRPr="00B5413E">
        <w:t>3.4.2. Информирование юридических лиц, индивидуальных предпринимателей по вопросам соблюдения экологических требований, в том числе посредством направления или вручения информационных писем, методических материалов и рекомендаций о проведении необходимых организационных, технических и иных мероприятий.</w:t>
      </w:r>
    </w:p>
    <w:p w14:paraId="018B7009" w14:textId="77777777" w:rsidR="00B5413E" w:rsidRPr="00B5413E" w:rsidRDefault="00B5413E" w:rsidP="00B5413E">
      <w:pPr>
        <w:ind w:firstLine="709"/>
        <w:jc w:val="both"/>
      </w:pPr>
      <w:r w:rsidRPr="00B5413E">
        <w:t>3.4.3. Экологическая пропаганда путем распространения базовых экологических знаний о необходимости соблюдения экологических требований           в местах массового посещения граждан. Вручение памяток и листовок при поддержке средств массовой информации, общественных организаций, волонтерских движений.</w:t>
      </w:r>
    </w:p>
    <w:p w14:paraId="5D55C2BD" w14:textId="77777777" w:rsidR="00B5413E" w:rsidRPr="00B5413E" w:rsidRDefault="00B5413E" w:rsidP="00B5413E">
      <w:pPr>
        <w:ind w:firstLine="709"/>
        <w:jc w:val="both"/>
      </w:pPr>
      <w:r w:rsidRPr="00B5413E">
        <w:t>3.4.4. Экологическое воспитание путем общения со школьниками на экологические темы для формирования экологического мировоззрения. Участие в открытых уроках и лекциях, тематических образовательных проектах, проведение экологических мероприятий с участием школьников, подготовка волонтеров и координация их действий.</w:t>
      </w:r>
    </w:p>
    <w:p w14:paraId="3E1CB2B7" w14:textId="77777777" w:rsidR="00B5413E" w:rsidRPr="00B5413E" w:rsidRDefault="00B5413E" w:rsidP="00B5413E">
      <w:pPr>
        <w:ind w:firstLine="709"/>
        <w:jc w:val="both"/>
      </w:pPr>
      <w:r w:rsidRPr="00B5413E">
        <w:t>3.5. Освещение деятельности экологического патруля в средствах массовой информации и социальных сетях, реализация информационных проектов  по экологическому просвещению.</w:t>
      </w:r>
    </w:p>
    <w:p w14:paraId="6E00E48E" w14:textId="77777777" w:rsidR="00B5413E" w:rsidRPr="00B5413E" w:rsidRDefault="00B5413E" w:rsidP="00B5413E">
      <w:pPr>
        <w:ind w:firstLine="709"/>
        <w:jc w:val="both"/>
      </w:pPr>
      <w:r w:rsidRPr="00B5413E">
        <w:t>3.6. Взаимодействие с органами государственного экологического        контроля и надзора, правоохранительными органами, органами муниципального контроля, субъектами общественного контроля при организации и проведении совместных мероприятий по всем направлениям деятельности экологического патруля.</w:t>
      </w:r>
    </w:p>
    <w:p w14:paraId="334CFFC4" w14:textId="77777777" w:rsidR="00B5413E" w:rsidRDefault="00B5413E" w:rsidP="00B5413E">
      <w:pPr>
        <w:jc w:val="center"/>
        <w:rPr>
          <w:b/>
        </w:rPr>
      </w:pPr>
    </w:p>
    <w:p w14:paraId="2BFCD680" w14:textId="77777777" w:rsidR="009C0EB9" w:rsidRDefault="009C0EB9" w:rsidP="00B5413E">
      <w:pPr>
        <w:jc w:val="center"/>
        <w:rPr>
          <w:b/>
        </w:rPr>
      </w:pPr>
    </w:p>
    <w:p w14:paraId="1DBDAD3E" w14:textId="77777777" w:rsidR="009C0EB9" w:rsidRPr="00B5413E" w:rsidRDefault="009C0EB9" w:rsidP="00B5413E">
      <w:pPr>
        <w:jc w:val="center"/>
        <w:rPr>
          <w:b/>
        </w:rPr>
      </w:pPr>
    </w:p>
    <w:p w14:paraId="10ABD49B" w14:textId="77777777" w:rsidR="00B5413E" w:rsidRPr="00B5413E" w:rsidRDefault="00B5413E" w:rsidP="00B5413E">
      <w:pPr>
        <w:jc w:val="center"/>
        <w:rPr>
          <w:b/>
        </w:rPr>
      </w:pPr>
      <w:r w:rsidRPr="00B5413E">
        <w:rPr>
          <w:b/>
        </w:rPr>
        <w:t>IV. Права и обязанности экологического патруля</w:t>
      </w:r>
    </w:p>
    <w:p w14:paraId="2B07F0D0" w14:textId="77777777" w:rsidR="00B5413E" w:rsidRPr="00B5413E" w:rsidRDefault="00B5413E" w:rsidP="00B5413E">
      <w:pPr>
        <w:jc w:val="center"/>
        <w:rPr>
          <w:b/>
        </w:rPr>
      </w:pPr>
    </w:p>
    <w:p w14:paraId="6AAE1F5F" w14:textId="77777777" w:rsidR="00B5413E" w:rsidRPr="00B5413E" w:rsidRDefault="00B5413E" w:rsidP="00B5413E">
      <w:pPr>
        <w:ind w:firstLine="709"/>
        <w:jc w:val="both"/>
      </w:pPr>
      <w:r w:rsidRPr="00B5413E">
        <w:t>4.1. В соответствии с возложенными на экологический патруль задачами и для осуществления своих функций экологический патруль имеет право:</w:t>
      </w:r>
    </w:p>
    <w:p w14:paraId="34F6681D" w14:textId="77777777" w:rsidR="00B5413E" w:rsidRPr="00B5413E" w:rsidRDefault="00B5413E" w:rsidP="00B5413E">
      <w:pPr>
        <w:ind w:firstLine="709"/>
        <w:jc w:val="both"/>
      </w:pPr>
      <w:r w:rsidRPr="00B5413E">
        <w:t>от имени управления запрашивать и получать от структурных подразделений администрации района, органов государственной власти и органов местного самоуправления, организаций всех форм собственности в установленном порядке необходимую информацию и документы по вопросам, относящимся к компетенции экологического патруля;</w:t>
      </w:r>
    </w:p>
    <w:p w14:paraId="6C04E9E3" w14:textId="77777777" w:rsidR="00B5413E" w:rsidRPr="00B5413E" w:rsidRDefault="00B5413E" w:rsidP="00B5413E">
      <w:pPr>
        <w:ind w:firstLine="709"/>
        <w:jc w:val="both"/>
      </w:pPr>
      <w:r w:rsidRPr="00B5413E">
        <w:t>при осуществлении патрулирования и осмотра территории населенных пунктов района пользоваться средствами фото- и видеосъемки.</w:t>
      </w:r>
    </w:p>
    <w:p w14:paraId="138DA300" w14:textId="77777777" w:rsidR="00B5413E" w:rsidRPr="00B5413E" w:rsidRDefault="00B5413E" w:rsidP="00B5413E">
      <w:pPr>
        <w:ind w:firstLine="709"/>
        <w:jc w:val="both"/>
      </w:pPr>
      <w:r w:rsidRPr="00B5413E">
        <w:t>4.2. В соответствии с возложенными на экологический патруль задачами и для осуществления своих функций лица, входящие в экологический патруль, обязаны:</w:t>
      </w:r>
    </w:p>
    <w:p w14:paraId="3BB30274" w14:textId="77777777" w:rsidR="00B5413E" w:rsidRPr="00B5413E" w:rsidRDefault="00B5413E" w:rsidP="00B5413E">
      <w:pPr>
        <w:ind w:firstLine="709"/>
        <w:jc w:val="both"/>
      </w:pPr>
      <w:r w:rsidRPr="00B5413E">
        <w:t>руководствоваться Конституцией Российской Федерации, правовыми актами Российской Федерации и Ханты-Мансийского автономного округа – Югры, Уставом Нижневартовского района, иными муниципальными правовыми актами;</w:t>
      </w:r>
    </w:p>
    <w:p w14:paraId="5D71F29B" w14:textId="77777777" w:rsidR="00B5413E" w:rsidRPr="00B5413E" w:rsidRDefault="00B5413E" w:rsidP="00B5413E">
      <w:pPr>
        <w:ind w:firstLine="709"/>
        <w:jc w:val="both"/>
      </w:pPr>
      <w:r w:rsidRPr="00B5413E">
        <w:t>выполнять распоряжения и указания руководителя экологического патруля, направленные на реализацию задач экологического патруля, определенных разделом II настоящего Положения;</w:t>
      </w:r>
    </w:p>
    <w:p w14:paraId="777515AC" w14:textId="77777777" w:rsidR="00B5413E" w:rsidRPr="00B5413E" w:rsidRDefault="00B5413E" w:rsidP="00B5413E">
      <w:pPr>
        <w:ind w:firstLine="709"/>
        <w:jc w:val="both"/>
      </w:pPr>
      <w:r w:rsidRPr="00B5413E">
        <w:t xml:space="preserve">во время непосредственного выполнения патрулирования иметь при         себе служебное удостоверение. </w:t>
      </w:r>
    </w:p>
    <w:p w14:paraId="61CD60DE" w14:textId="77777777" w:rsidR="00B5413E" w:rsidRPr="00B5413E" w:rsidRDefault="00B5413E" w:rsidP="00B5413E">
      <w:pPr>
        <w:jc w:val="center"/>
        <w:rPr>
          <w:b/>
        </w:rPr>
      </w:pPr>
    </w:p>
    <w:p w14:paraId="1F0A0861" w14:textId="77777777" w:rsidR="00B5413E" w:rsidRPr="00B5413E" w:rsidRDefault="00B5413E" w:rsidP="00B5413E">
      <w:pPr>
        <w:jc w:val="center"/>
        <w:rPr>
          <w:b/>
        </w:rPr>
      </w:pPr>
      <w:r w:rsidRPr="00B5413E">
        <w:rPr>
          <w:b/>
        </w:rPr>
        <w:t>V. Организация деятельности экологического патруля</w:t>
      </w:r>
    </w:p>
    <w:p w14:paraId="5EF04202" w14:textId="77777777" w:rsidR="00B5413E" w:rsidRPr="00B5413E" w:rsidRDefault="00B5413E" w:rsidP="00B5413E">
      <w:pPr>
        <w:jc w:val="center"/>
        <w:rPr>
          <w:b/>
        </w:rPr>
      </w:pPr>
    </w:p>
    <w:p w14:paraId="42213F96" w14:textId="77777777" w:rsidR="00B5413E" w:rsidRPr="00B5413E" w:rsidRDefault="00B5413E" w:rsidP="00B5413E">
      <w:pPr>
        <w:ind w:firstLine="709"/>
        <w:jc w:val="both"/>
      </w:pPr>
      <w:r w:rsidRPr="00B5413E">
        <w:t>5.1. Экологический патруль возглавляет начальник управления.</w:t>
      </w:r>
    </w:p>
    <w:p w14:paraId="109136CF" w14:textId="77777777" w:rsidR="00B5413E" w:rsidRPr="00B5413E" w:rsidRDefault="00B5413E" w:rsidP="00B5413E">
      <w:pPr>
        <w:ind w:firstLine="709"/>
        <w:jc w:val="both"/>
      </w:pPr>
      <w:r w:rsidRPr="00B5413E">
        <w:t xml:space="preserve">5.2. В период временного отсутствия начальника управления (командировка, болезнь, отпуск) экологический патруль возглавляет лицо, замещающее его по должности в установленном порядке. </w:t>
      </w:r>
    </w:p>
    <w:p w14:paraId="2DF06A75" w14:textId="77777777" w:rsidR="00B5413E" w:rsidRPr="00B5413E" w:rsidRDefault="00B5413E" w:rsidP="00B5413E">
      <w:pPr>
        <w:ind w:firstLine="709"/>
        <w:jc w:val="both"/>
      </w:pPr>
      <w:r w:rsidRPr="00B5413E">
        <w:t>5.3. Начальник управления осуществляет общее руководство деятельностью экологического патруля, обеспечивает исполнение задач и функций экологического патруля, определяет график и маршруты патрулирования.</w:t>
      </w:r>
    </w:p>
    <w:p w14:paraId="7B30DA60" w14:textId="77777777" w:rsidR="00B5413E" w:rsidRPr="00B5413E" w:rsidRDefault="00B5413E" w:rsidP="00B5413E">
      <w:pPr>
        <w:ind w:firstLine="709"/>
        <w:jc w:val="both"/>
      </w:pPr>
      <w:r w:rsidRPr="00B5413E">
        <w:t>5.4. Экологический патруль обеспечивается служебным транспортом            повышенной проходимости, средствами фото- и видеосъемки.</w:t>
      </w:r>
    </w:p>
    <w:p w14:paraId="1C3686D8" w14:textId="77777777" w:rsidR="00B5413E" w:rsidRPr="00B5413E" w:rsidRDefault="00B5413E" w:rsidP="00B5413E">
      <w:pPr>
        <w:ind w:firstLine="709"/>
        <w:jc w:val="both"/>
      </w:pPr>
      <w:r w:rsidRPr="00B5413E">
        <w:t xml:space="preserve">5.5. Экологический патруль может осуществлять свою деятельность               за пределами установленного рабочего времени, а также в выходные и праздничные дни на основании распоряжения администрации района. </w:t>
      </w:r>
    </w:p>
    <w:p w14:paraId="72DFCA95" w14:textId="77777777" w:rsidR="00B5413E" w:rsidRPr="00B5413E" w:rsidRDefault="00B5413E" w:rsidP="00B5413E">
      <w:pPr>
        <w:ind w:firstLine="709"/>
        <w:jc w:val="both"/>
      </w:pPr>
      <w:r w:rsidRPr="00B5413E">
        <w:t xml:space="preserve">5.6. Состав работников управления (из утвержденного состава экологического патруля), выезжающих на патрулирование, определяется начальником управления исходя из поставленных задач в день патрулирования. </w:t>
      </w:r>
    </w:p>
    <w:p w14:paraId="0E6BA63A" w14:textId="77777777" w:rsidR="00B5413E" w:rsidRPr="00B5413E" w:rsidRDefault="00B5413E" w:rsidP="00B5413E">
      <w:pPr>
        <w:ind w:firstLine="5670"/>
        <w:jc w:val="both"/>
      </w:pPr>
      <w:r w:rsidRPr="00B5413E">
        <w:br w:type="page"/>
      </w:r>
      <w:r w:rsidRPr="00B5413E">
        <w:lastRenderedPageBreak/>
        <w:t>Приложение 2 к постановлению</w:t>
      </w:r>
    </w:p>
    <w:p w14:paraId="52D4A85B" w14:textId="77777777" w:rsidR="00B5413E" w:rsidRPr="00B5413E" w:rsidRDefault="00B5413E" w:rsidP="00B5413E">
      <w:pPr>
        <w:ind w:firstLine="5670"/>
        <w:jc w:val="both"/>
      </w:pPr>
      <w:r w:rsidRPr="00B5413E">
        <w:t>администрации района</w:t>
      </w:r>
    </w:p>
    <w:p w14:paraId="434B881F" w14:textId="77777777" w:rsidR="00B5413E" w:rsidRPr="00B5413E" w:rsidRDefault="00B5413E" w:rsidP="00B5413E">
      <w:pPr>
        <w:ind w:firstLine="5670"/>
        <w:jc w:val="both"/>
      </w:pPr>
      <w:r w:rsidRPr="00B5413E">
        <w:t xml:space="preserve">от </w:t>
      </w:r>
      <w:r w:rsidR="00ED4E0C">
        <w:t>13.04.2020</w:t>
      </w:r>
      <w:r w:rsidRPr="00B5413E">
        <w:t xml:space="preserve"> №</w:t>
      </w:r>
      <w:r w:rsidR="00ED4E0C">
        <w:t xml:space="preserve"> 588</w:t>
      </w:r>
    </w:p>
    <w:p w14:paraId="43B1D7AA" w14:textId="77777777" w:rsidR="00B5413E" w:rsidRPr="00B5413E" w:rsidRDefault="00B5413E" w:rsidP="00B5413E">
      <w:pPr>
        <w:jc w:val="center"/>
        <w:rPr>
          <w:b/>
        </w:rPr>
      </w:pPr>
    </w:p>
    <w:p w14:paraId="18AB7CC3" w14:textId="77777777" w:rsidR="00B5413E" w:rsidRPr="00B5413E" w:rsidRDefault="00B5413E" w:rsidP="00B5413E">
      <w:pPr>
        <w:jc w:val="center"/>
        <w:rPr>
          <w:b/>
        </w:rPr>
      </w:pPr>
      <w:r w:rsidRPr="00B5413E">
        <w:rPr>
          <w:b/>
        </w:rPr>
        <w:t xml:space="preserve">Состав </w:t>
      </w:r>
    </w:p>
    <w:p w14:paraId="05DDFCD1" w14:textId="77777777" w:rsidR="00B5413E" w:rsidRPr="00B5413E" w:rsidRDefault="00B5413E" w:rsidP="00B5413E">
      <w:pPr>
        <w:jc w:val="center"/>
        <w:rPr>
          <w:b/>
        </w:rPr>
      </w:pPr>
      <w:r w:rsidRPr="00B5413E">
        <w:rPr>
          <w:b/>
        </w:rPr>
        <w:t>экологического патруля Нижневартовского района</w:t>
      </w:r>
    </w:p>
    <w:p w14:paraId="30388557" w14:textId="77777777" w:rsidR="00B5413E" w:rsidRPr="00B5413E" w:rsidRDefault="00B5413E" w:rsidP="00B5413E">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284"/>
        <w:gridCol w:w="5620"/>
      </w:tblGrid>
      <w:tr w:rsidR="00B5413E" w:rsidRPr="00B5413E" w14:paraId="0DF31271" w14:textId="77777777" w:rsidTr="00707C43">
        <w:trPr>
          <w:trHeight w:val="714"/>
        </w:trPr>
        <w:tc>
          <w:tcPr>
            <w:tcW w:w="617" w:type="dxa"/>
            <w:shd w:val="clear" w:color="auto" w:fill="auto"/>
          </w:tcPr>
          <w:p w14:paraId="036022EA" w14:textId="77777777" w:rsidR="00B5413E" w:rsidRPr="00B5413E" w:rsidRDefault="00B5413E" w:rsidP="00B5413E">
            <w:pPr>
              <w:jc w:val="center"/>
              <w:rPr>
                <w:b/>
              </w:rPr>
            </w:pPr>
            <w:r w:rsidRPr="00B5413E">
              <w:rPr>
                <w:b/>
              </w:rPr>
              <w:t>№</w:t>
            </w:r>
          </w:p>
          <w:p w14:paraId="1A28295A" w14:textId="77777777" w:rsidR="00B5413E" w:rsidRPr="00B5413E" w:rsidRDefault="00B5413E" w:rsidP="00B5413E">
            <w:pPr>
              <w:jc w:val="center"/>
              <w:rPr>
                <w:b/>
              </w:rPr>
            </w:pPr>
            <w:r w:rsidRPr="00B5413E">
              <w:rPr>
                <w:b/>
              </w:rPr>
              <w:t>п/п</w:t>
            </w:r>
          </w:p>
        </w:tc>
        <w:tc>
          <w:tcPr>
            <w:tcW w:w="3352" w:type="dxa"/>
            <w:shd w:val="clear" w:color="auto" w:fill="auto"/>
          </w:tcPr>
          <w:p w14:paraId="11C719F8" w14:textId="77777777" w:rsidR="00B5413E" w:rsidRPr="00B5413E" w:rsidRDefault="00B5413E" w:rsidP="00B5413E">
            <w:pPr>
              <w:jc w:val="center"/>
              <w:rPr>
                <w:b/>
              </w:rPr>
            </w:pPr>
            <w:r w:rsidRPr="00B5413E">
              <w:rPr>
                <w:b/>
              </w:rPr>
              <w:t>Фамилия,</w:t>
            </w:r>
          </w:p>
          <w:p w14:paraId="1E3C0262" w14:textId="77777777" w:rsidR="00B5413E" w:rsidRPr="00B5413E" w:rsidRDefault="00B5413E" w:rsidP="00B5413E">
            <w:pPr>
              <w:jc w:val="center"/>
              <w:rPr>
                <w:b/>
              </w:rPr>
            </w:pPr>
            <w:r w:rsidRPr="00B5413E">
              <w:rPr>
                <w:b/>
              </w:rPr>
              <w:t>имя, отчество</w:t>
            </w:r>
          </w:p>
        </w:tc>
        <w:tc>
          <w:tcPr>
            <w:tcW w:w="5777" w:type="dxa"/>
            <w:shd w:val="clear" w:color="auto" w:fill="auto"/>
          </w:tcPr>
          <w:p w14:paraId="7F34216B" w14:textId="77777777" w:rsidR="00B5413E" w:rsidRPr="00B5413E" w:rsidRDefault="00B5413E" w:rsidP="00B5413E">
            <w:pPr>
              <w:jc w:val="center"/>
              <w:rPr>
                <w:b/>
              </w:rPr>
            </w:pPr>
            <w:r w:rsidRPr="00B5413E">
              <w:rPr>
                <w:b/>
              </w:rPr>
              <w:t>Должность</w:t>
            </w:r>
          </w:p>
        </w:tc>
      </w:tr>
      <w:tr w:rsidR="00B5413E" w:rsidRPr="00B5413E" w14:paraId="24B8B919" w14:textId="77777777" w:rsidTr="00707C43">
        <w:tc>
          <w:tcPr>
            <w:tcW w:w="617" w:type="dxa"/>
            <w:shd w:val="clear" w:color="auto" w:fill="auto"/>
          </w:tcPr>
          <w:p w14:paraId="4117233C" w14:textId="77777777" w:rsidR="00B5413E" w:rsidRPr="00B5413E" w:rsidRDefault="00B5413E" w:rsidP="00B5413E">
            <w:pPr>
              <w:jc w:val="center"/>
            </w:pPr>
            <w:r w:rsidRPr="00B5413E">
              <w:t>1.</w:t>
            </w:r>
          </w:p>
        </w:tc>
        <w:tc>
          <w:tcPr>
            <w:tcW w:w="3352" w:type="dxa"/>
            <w:shd w:val="clear" w:color="auto" w:fill="auto"/>
          </w:tcPr>
          <w:p w14:paraId="2FAF98C1" w14:textId="77777777" w:rsidR="00B5413E" w:rsidRPr="00B5413E" w:rsidRDefault="00B5413E" w:rsidP="00B5413E">
            <w:pPr>
              <w:jc w:val="both"/>
            </w:pPr>
          </w:p>
        </w:tc>
        <w:tc>
          <w:tcPr>
            <w:tcW w:w="5777" w:type="dxa"/>
            <w:shd w:val="clear" w:color="auto" w:fill="auto"/>
          </w:tcPr>
          <w:p w14:paraId="7E83E36D" w14:textId="404D4929" w:rsidR="00B5413E" w:rsidRPr="00B5413E" w:rsidRDefault="00B5413E" w:rsidP="00B5413E">
            <w:pPr>
              <w:jc w:val="both"/>
            </w:pPr>
            <w:r w:rsidRPr="00B5413E">
              <w:t xml:space="preserve">начальник управления </w:t>
            </w:r>
            <w:r w:rsidR="006F65B8" w:rsidRPr="006F65B8">
              <w:t>экологии, природопользования, земельных ресурсов, по жилищным вопросам                                     и муниципальной собственности</w:t>
            </w:r>
            <w:r w:rsidRPr="00B5413E">
              <w:t xml:space="preserve"> администрации района</w:t>
            </w:r>
          </w:p>
        </w:tc>
      </w:tr>
      <w:tr w:rsidR="00B5413E" w:rsidRPr="00B5413E" w14:paraId="721F5E65" w14:textId="77777777" w:rsidTr="00707C43">
        <w:tc>
          <w:tcPr>
            <w:tcW w:w="617" w:type="dxa"/>
            <w:shd w:val="clear" w:color="auto" w:fill="auto"/>
          </w:tcPr>
          <w:p w14:paraId="5DA1A828" w14:textId="77777777" w:rsidR="00B5413E" w:rsidRPr="00B5413E" w:rsidRDefault="00B5413E" w:rsidP="00B5413E">
            <w:pPr>
              <w:jc w:val="center"/>
            </w:pPr>
            <w:r w:rsidRPr="00B5413E">
              <w:t>2.</w:t>
            </w:r>
          </w:p>
        </w:tc>
        <w:tc>
          <w:tcPr>
            <w:tcW w:w="3352" w:type="dxa"/>
            <w:shd w:val="clear" w:color="auto" w:fill="auto"/>
          </w:tcPr>
          <w:p w14:paraId="1DBCE997" w14:textId="77777777" w:rsidR="009C0EB9" w:rsidRDefault="00B5413E" w:rsidP="00B5413E">
            <w:r w:rsidRPr="00B5413E">
              <w:t xml:space="preserve">Закирова </w:t>
            </w:r>
          </w:p>
          <w:p w14:paraId="7359FE46" w14:textId="77777777" w:rsidR="00B5413E" w:rsidRPr="00B5413E" w:rsidRDefault="00B5413E" w:rsidP="00B5413E">
            <w:r w:rsidRPr="00B5413E">
              <w:t>Виктория Геннадьевна</w:t>
            </w:r>
          </w:p>
        </w:tc>
        <w:tc>
          <w:tcPr>
            <w:tcW w:w="5777" w:type="dxa"/>
            <w:shd w:val="clear" w:color="auto" w:fill="auto"/>
          </w:tcPr>
          <w:p w14:paraId="5E7CBB04" w14:textId="54FEAE85" w:rsidR="00B5413E" w:rsidRPr="00B5413E" w:rsidRDefault="00B5413E" w:rsidP="00B5413E">
            <w:pPr>
              <w:jc w:val="both"/>
            </w:pPr>
            <w:r w:rsidRPr="00B5413E">
              <w:t xml:space="preserve">начальник отдела природоохранных программ и мероприятий управления </w:t>
            </w:r>
            <w:r w:rsidR="006F65B8" w:rsidRPr="006F65B8">
              <w:t>экологии, природопользования, земельных ресурсов, по жилищным вопросам                                     и муниципальной собственности</w:t>
            </w:r>
            <w:r w:rsidR="006F65B8" w:rsidRPr="006F65B8">
              <w:t xml:space="preserve"> </w:t>
            </w:r>
            <w:r w:rsidRPr="00B5413E">
              <w:t>администрации района</w:t>
            </w:r>
          </w:p>
        </w:tc>
      </w:tr>
      <w:tr w:rsidR="00B5413E" w:rsidRPr="00B5413E" w14:paraId="3C6628B6" w14:textId="77777777" w:rsidTr="00707C43">
        <w:tc>
          <w:tcPr>
            <w:tcW w:w="617" w:type="dxa"/>
            <w:shd w:val="clear" w:color="auto" w:fill="auto"/>
          </w:tcPr>
          <w:p w14:paraId="38752FA5" w14:textId="77777777" w:rsidR="00B5413E" w:rsidRPr="00B5413E" w:rsidRDefault="00B5413E" w:rsidP="00B5413E">
            <w:pPr>
              <w:jc w:val="center"/>
            </w:pPr>
            <w:r w:rsidRPr="00B5413E">
              <w:t>3.</w:t>
            </w:r>
          </w:p>
        </w:tc>
        <w:tc>
          <w:tcPr>
            <w:tcW w:w="3352" w:type="dxa"/>
            <w:shd w:val="clear" w:color="auto" w:fill="auto"/>
          </w:tcPr>
          <w:p w14:paraId="02B1969A" w14:textId="77777777" w:rsidR="009C0EB9" w:rsidRDefault="00B5413E" w:rsidP="00B5413E">
            <w:r w:rsidRPr="00B5413E">
              <w:t xml:space="preserve">Белянкина </w:t>
            </w:r>
          </w:p>
          <w:p w14:paraId="71EB3442" w14:textId="77777777" w:rsidR="00B5413E" w:rsidRPr="00B5413E" w:rsidRDefault="00B5413E" w:rsidP="00B5413E">
            <w:r w:rsidRPr="00B5413E">
              <w:t>Лилия Даниловна</w:t>
            </w:r>
          </w:p>
        </w:tc>
        <w:tc>
          <w:tcPr>
            <w:tcW w:w="5777" w:type="dxa"/>
            <w:shd w:val="clear" w:color="auto" w:fill="auto"/>
          </w:tcPr>
          <w:p w14:paraId="6740CF86" w14:textId="47D2C189" w:rsidR="00B5413E" w:rsidRPr="00B5413E" w:rsidRDefault="00B5413E" w:rsidP="00B5413E">
            <w:pPr>
              <w:jc w:val="both"/>
            </w:pPr>
            <w:r w:rsidRPr="00B5413E">
              <w:t xml:space="preserve">главный специалист отдела природоохранных программ и мероприятий управления </w:t>
            </w:r>
            <w:r w:rsidR="006F65B8" w:rsidRPr="006F65B8">
              <w:t>экологии, природопользования, земельных ресурсов, по жилищным вопросам                                     и муниципальной собственности</w:t>
            </w:r>
            <w:r w:rsidR="006F65B8" w:rsidRPr="006F65B8">
              <w:t xml:space="preserve"> </w:t>
            </w:r>
            <w:r w:rsidRPr="00B5413E">
              <w:t>администрации района</w:t>
            </w:r>
          </w:p>
        </w:tc>
      </w:tr>
      <w:tr w:rsidR="00B5413E" w:rsidRPr="00B5413E" w14:paraId="7C45C026" w14:textId="77777777" w:rsidTr="00707C43">
        <w:tc>
          <w:tcPr>
            <w:tcW w:w="617" w:type="dxa"/>
            <w:shd w:val="clear" w:color="auto" w:fill="auto"/>
          </w:tcPr>
          <w:p w14:paraId="3634B093" w14:textId="77777777" w:rsidR="00B5413E" w:rsidRPr="00B5413E" w:rsidRDefault="00B5413E" w:rsidP="00B5413E">
            <w:pPr>
              <w:jc w:val="center"/>
            </w:pPr>
            <w:r w:rsidRPr="00B5413E">
              <w:t>4.</w:t>
            </w:r>
          </w:p>
        </w:tc>
        <w:tc>
          <w:tcPr>
            <w:tcW w:w="3352" w:type="dxa"/>
            <w:shd w:val="clear" w:color="auto" w:fill="auto"/>
          </w:tcPr>
          <w:p w14:paraId="1E66C4CE" w14:textId="77777777" w:rsidR="009C0EB9" w:rsidRDefault="00B5413E" w:rsidP="00B5413E">
            <w:r w:rsidRPr="00B5413E">
              <w:t xml:space="preserve">Заика </w:t>
            </w:r>
          </w:p>
          <w:p w14:paraId="6798DEA9" w14:textId="77777777" w:rsidR="00B5413E" w:rsidRPr="00B5413E" w:rsidRDefault="00B5413E" w:rsidP="00B5413E">
            <w:r w:rsidRPr="00B5413E">
              <w:t>Дина Фаатовна</w:t>
            </w:r>
          </w:p>
        </w:tc>
        <w:tc>
          <w:tcPr>
            <w:tcW w:w="5777" w:type="dxa"/>
            <w:shd w:val="clear" w:color="auto" w:fill="auto"/>
          </w:tcPr>
          <w:p w14:paraId="6EA2F2B3" w14:textId="3AE5DD72" w:rsidR="00B5413E" w:rsidRPr="00B5413E" w:rsidRDefault="00B5413E" w:rsidP="00B5413E">
            <w:pPr>
              <w:jc w:val="both"/>
            </w:pPr>
            <w:r w:rsidRPr="00B5413E">
              <w:t xml:space="preserve">главный специалист отдела экологической безопасности управления </w:t>
            </w:r>
            <w:r w:rsidR="006F65B8" w:rsidRPr="006F65B8">
              <w:t>экологии, природопользования, земельных ресурсов, по жилищным вопросам                                     и муниципальной собственности</w:t>
            </w:r>
            <w:r w:rsidRPr="00B5413E">
              <w:t xml:space="preserve"> администрации района</w:t>
            </w:r>
          </w:p>
        </w:tc>
      </w:tr>
      <w:tr w:rsidR="00B5413E" w:rsidRPr="00B5413E" w14:paraId="521FA8EB" w14:textId="77777777" w:rsidTr="00707C43">
        <w:tc>
          <w:tcPr>
            <w:tcW w:w="617" w:type="dxa"/>
            <w:shd w:val="clear" w:color="auto" w:fill="auto"/>
          </w:tcPr>
          <w:p w14:paraId="1AE96D37" w14:textId="77777777" w:rsidR="00B5413E" w:rsidRPr="00B5413E" w:rsidRDefault="00B5413E" w:rsidP="00B5413E">
            <w:pPr>
              <w:jc w:val="center"/>
            </w:pPr>
            <w:r w:rsidRPr="00B5413E">
              <w:t>5.</w:t>
            </w:r>
          </w:p>
        </w:tc>
        <w:tc>
          <w:tcPr>
            <w:tcW w:w="3352" w:type="dxa"/>
            <w:shd w:val="clear" w:color="auto" w:fill="auto"/>
          </w:tcPr>
          <w:p w14:paraId="080F90C1" w14:textId="77777777" w:rsidR="009C0EB9" w:rsidRDefault="00B5413E" w:rsidP="00B5413E">
            <w:r w:rsidRPr="00B5413E">
              <w:t xml:space="preserve">Красников </w:t>
            </w:r>
          </w:p>
          <w:p w14:paraId="5830F150" w14:textId="77777777" w:rsidR="00B5413E" w:rsidRPr="00B5413E" w:rsidRDefault="00B5413E" w:rsidP="00B5413E">
            <w:r w:rsidRPr="00B5413E">
              <w:t>Алексей Сергеевич</w:t>
            </w:r>
          </w:p>
        </w:tc>
        <w:tc>
          <w:tcPr>
            <w:tcW w:w="5777" w:type="dxa"/>
            <w:shd w:val="clear" w:color="auto" w:fill="auto"/>
          </w:tcPr>
          <w:p w14:paraId="68A6628D" w14:textId="21BFDB7E" w:rsidR="00B5413E" w:rsidRPr="00B5413E" w:rsidRDefault="00B5413E" w:rsidP="00B5413E">
            <w:pPr>
              <w:jc w:val="both"/>
            </w:pPr>
            <w:r w:rsidRPr="00B5413E">
              <w:t xml:space="preserve">главный специалист отдела экологической безопасности управления </w:t>
            </w:r>
            <w:r w:rsidR="006F65B8" w:rsidRPr="006F65B8">
              <w:t>экологии, природопользования, земельных ресурсов, по жилищным вопросам                                     и муниципальной собственности</w:t>
            </w:r>
            <w:r w:rsidRPr="00B5413E">
              <w:t xml:space="preserve"> администрации района</w:t>
            </w:r>
          </w:p>
        </w:tc>
      </w:tr>
      <w:tr w:rsidR="00B5413E" w:rsidRPr="00B5413E" w14:paraId="68CBF706" w14:textId="77777777" w:rsidTr="00707C43">
        <w:tc>
          <w:tcPr>
            <w:tcW w:w="617" w:type="dxa"/>
            <w:shd w:val="clear" w:color="auto" w:fill="auto"/>
          </w:tcPr>
          <w:p w14:paraId="23A01637" w14:textId="77777777" w:rsidR="00B5413E" w:rsidRPr="00B5413E" w:rsidRDefault="00B5413E" w:rsidP="00B5413E">
            <w:pPr>
              <w:jc w:val="center"/>
            </w:pPr>
            <w:r w:rsidRPr="00B5413E">
              <w:t>6.</w:t>
            </w:r>
          </w:p>
        </w:tc>
        <w:tc>
          <w:tcPr>
            <w:tcW w:w="3352" w:type="dxa"/>
            <w:shd w:val="clear" w:color="auto" w:fill="auto"/>
          </w:tcPr>
          <w:p w14:paraId="4F810376" w14:textId="77777777" w:rsidR="009C0EB9" w:rsidRDefault="00B5413E" w:rsidP="00B5413E">
            <w:r w:rsidRPr="00B5413E">
              <w:t xml:space="preserve">Мацан </w:t>
            </w:r>
          </w:p>
          <w:p w14:paraId="236EAAA6" w14:textId="77777777" w:rsidR="00B5413E" w:rsidRPr="00B5413E" w:rsidRDefault="00B5413E" w:rsidP="00B5413E">
            <w:r w:rsidRPr="00B5413E">
              <w:t>Олег Николаевич</w:t>
            </w:r>
          </w:p>
        </w:tc>
        <w:tc>
          <w:tcPr>
            <w:tcW w:w="5777" w:type="dxa"/>
            <w:shd w:val="clear" w:color="auto" w:fill="auto"/>
          </w:tcPr>
          <w:p w14:paraId="6795618B" w14:textId="2C16C482" w:rsidR="00B5413E" w:rsidRPr="00B5413E" w:rsidRDefault="00B5413E" w:rsidP="00B5413E">
            <w:pPr>
              <w:jc w:val="both"/>
            </w:pPr>
            <w:r w:rsidRPr="00B5413E">
              <w:t xml:space="preserve">специалист-эксперт отдела экологической безопасности управления </w:t>
            </w:r>
            <w:r w:rsidR="006F65B8" w:rsidRPr="006F65B8">
              <w:t>экологии, природопользования, земельных ресурсов, по жилищным вопросам                                     и муниципальной собственности</w:t>
            </w:r>
            <w:r w:rsidR="006F65B8" w:rsidRPr="006F65B8">
              <w:t xml:space="preserve"> </w:t>
            </w:r>
            <w:r w:rsidRPr="00B5413E">
              <w:t>администрации района</w:t>
            </w:r>
          </w:p>
        </w:tc>
      </w:tr>
      <w:tr w:rsidR="00B5413E" w:rsidRPr="00B5413E" w14:paraId="7A032AEA" w14:textId="77777777" w:rsidTr="00707C43">
        <w:tc>
          <w:tcPr>
            <w:tcW w:w="617" w:type="dxa"/>
            <w:shd w:val="clear" w:color="auto" w:fill="auto"/>
          </w:tcPr>
          <w:p w14:paraId="73D07FBD" w14:textId="77777777" w:rsidR="00B5413E" w:rsidRPr="00B5413E" w:rsidRDefault="00B5413E" w:rsidP="00B5413E">
            <w:pPr>
              <w:jc w:val="center"/>
            </w:pPr>
            <w:r w:rsidRPr="00B5413E">
              <w:lastRenderedPageBreak/>
              <w:t>7.</w:t>
            </w:r>
          </w:p>
        </w:tc>
        <w:tc>
          <w:tcPr>
            <w:tcW w:w="3352" w:type="dxa"/>
            <w:shd w:val="clear" w:color="auto" w:fill="auto"/>
          </w:tcPr>
          <w:p w14:paraId="20C15858" w14:textId="77777777" w:rsidR="009C0EB9" w:rsidRDefault="00B5413E" w:rsidP="00B5413E">
            <w:r w:rsidRPr="00B5413E">
              <w:t xml:space="preserve">Полищук </w:t>
            </w:r>
          </w:p>
          <w:p w14:paraId="3466E3FD" w14:textId="77777777" w:rsidR="00B5413E" w:rsidRPr="00B5413E" w:rsidRDefault="00B5413E" w:rsidP="00B5413E">
            <w:r w:rsidRPr="00B5413E">
              <w:t>Владимир Андреевич</w:t>
            </w:r>
          </w:p>
        </w:tc>
        <w:tc>
          <w:tcPr>
            <w:tcW w:w="5777" w:type="dxa"/>
            <w:shd w:val="clear" w:color="auto" w:fill="auto"/>
          </w:tcPr>
          <w:p w14:paraId="6A452757" w14:textId="3F29C076" w:rsidR="00B5413E" w:rsidRPr="00B5413E" w:rsidRDefault="00B5413E" w:rsidP="00B5413E">
            <w:pPr>
              <w:jc w:val="both"/>
            </w:pPr>
            <w:r w:rsidRPr="00B5413E">
              <w:t xml:space="preserve">специалист-эксперт отдела экологической безопасности управления </w:t>
            </w:r>
            <w:r w:rsidR="006F65B8" w:rsidRPr="006F65B8">
              <w:t>экологии, природопользования, земельных ресурсов, по жилищным вопросам                                     и муниципальной собственности</w:t>
            </w:r>
            <w:r w:rsidRPr="00B5413E">
              <w:t xml:space="preserve"> администрации района</w:t>
            </w:r>
          </w:p>
        </w:tc>
      </w:tr>
      <w:tr w:rsidR="00B5413E" w:rsidRPr="00B5413E" w14:paraId="52ABFD65" w14:textId="77777777" w:rsidTr="00707C43">
        <w:tc>
          <w:tcPr>
            <w:tcW w:w="617" w:type="dxa"/>
            <w:shd w:val="clear" w:color="auto" w:fill="auto"/>
          </w:tcPr>
          <w:p w14:paraId="66924BF1" w14:textId="77777777" w:rsidR="00B5413E" w:rsidRPr="00B5413E" w:rsidRDefault="00B5413E" w:rsidP="00B5413E">
            <w:pPr>
              <w:jc w:val="center"/>
            </w:pPr>
            <w:r w:rsidRPr="00B5413E">
              <w:t>8.</w:t>
            </w:r>
          </w:p>
        </w:tc>
        <w:tc>
          <w:tcPr>
            <w:tcW w:w="3352" w:type="dxa"/>
            <w:shd w:val="clear" w:color="auto" w:fill="auto"/>
          </w:tcPr>
          <w:p w14:paraId="15783CFD" w14:textId="77777777" w:rsidR="009C0EB9" w:rsidRDefault="00B5413E" w:rsidP="00B5413E">
            <w:r w:rsidRPr="00B5413E">
              <w:t xml:space="preserve">Тишкова </w:t>
            </w:r>
          </w:p>
          <w:p w14:paraId="40C8609F" w14:textId="77777777" w:rsidR="00B5413E" w:rsidRPr="00B5413E" w:rsidRDefault="00B5413E" w:rsidP="00B5413E">
            <w:r w:rsidRPr="00B5413E">
              <w:t>Елена Михайловна</w:t>
            </w:r>
          </w:p>
        </w:tc>
        <w:tc>
          <w:tcPr>
            <w:tcW w:w="5777" w:type="dxa"/>
            <w:shd w:val="clear" w:color="auto" w:fill="auto"/>
          </w:tcPr>
          <w:p w14:paraId="622F7BC4" w14:textId="0CB517E8" w:rsidR="00B5413E" w:rsidRPr="00B5413E" w:rsidRDefault="00B5413E" w:rsidP="00B5413E">
            <w:pPr>
              <w:jc w:val="both"/>
            </w:pPr>
            <w:r w:rsidRPr="00B5413E">
              <w:t xml:space="preserve">главный специалист отдела природоохранных программ и мероприятий управления </w:t>
            </w:r>
            <w:r w:rsidR="006F65B8" w:rsidRPr="006F65B8">
              <w:t>экологии, природопользования, земельных ресурсов, по жилищным вопросам                                     и муниципальной собственности</w:t>
            </w:r>
            <w:r w:rsidR="006F65B8" w:rsidRPr="006F65B8">
              <w:t xml:space="preserve"> </w:t>
            </w:r>
            <w:r w:rsidRPr="00B5413E">
              <w:t>администрации района</w:t>
            </w:r>
          </w:p>
        </w:tc>
      </w:tr>
      <w:tr w:rsidR="00B5413E" w:rsidRPr="00B5413E" w14:paraId="413C5786" w14:textId="77777777" w:rsidTr="00707C43">
        <w:tc>
          <w:tcPr>
            <w:tcW w:w="617" w:type="dxa"/>
            <w:shd w:val="clear" w:color="auto" w:fill="auto"/>
          </w:tcPr>
          <w:p w14:paraId="2B24FAD0" w14:textId="77777777" w:rsidR="00B5413E" w:rsidRPr="00B5413E" w:rsidRDefault="00B5413E" w:rsidP="00B5413E">
            <w:pPr>
              <w:jc w:val="center"/>
            </w:pPr>
            <w:r w:rsidRPr="00B5413E">
              <w:t>9.</w:t>
            </w:r>
          </w:p>
        </w:tc>
        <w:tc>
          <w:tcPr>
            <w:tcW w:w="3352" w:type="dxa"/>
            <w:shd w:val="clear" w:color="auto" w:fill="auto"/>
          </w:tcPr>
          <w:p w14:paraId="44B6BF59" w14:textId="77777777" w:rsidR="009C0EB9" w:rsidRDefault="00B5413E" w:rsidP="00B5413E">
            <w:r w:rsidRPr="00B5413E">
              <w:t xml:space="preserve">Туниеков </w:t>
            </w:r>
          </w:p>
          <w:p w14:paraId="31D7A59B" w14:textId="77777777" w:rsidR="00B5413E" w:rsidRPr="00B5413E" w:rsidRDefault="00B5413E" w:rsidP="00B5413E">
            <w:r w:rsidRPr="00B5413E">
              <w:t>Андрей Александрович</w:t>
            </w:r>
          </w:p>
        </w:tc>
        <w:tc>
          <w:tcPr>
            <w:tcW w:w="5777" w:type="dxa"/>
            <w:shd w:val="clear" w:color="auto" w:fill="auto"/>
          </w:tcPr>
          <w:p w14:paraId="38F8F0D8" w14:textId="5AD45FDB" w:rsidR="00B5413E" w:rsidRPr="00B5413E" w:rsidRDefault="00B5413E" w:rsidP="00B5413E">
            <w:pPr>
              <w:jc w:val="both"/>
            </w:pPr>
            <w:r w:rsidRPr="00B5413E">
              <w:t xml:space="preserve">ведущий специалист отдела экологической безопасности управления </w:t>
            </w:r>
            <w:r w:rsidR="006F65B8" w:rsidRPr="006F65B8">
              <w:t>экологии, природопользования, земельных ресурсов, по жилищным вопросам                                     и муниципальной собственности</w:t>
            </w:r>
            <w:r w:rsidRPr="00B5413E">
              <w:t xml:space="preserve"> администрации района</w:t>
            </w:r>
          </w:p>
        </w:tc>
      </w:tr>
      <w:tr w:rsidR="00B5413E" w:rsidRPr="00B5413E" w14:paraId="3A19FF19" w14:textId="77777777" w:rsidTr="00707C43">
        <w:tc>
          <w:tcPr>
            <w:tcW w:w="617" w:type="dxa"/>
            <w:shd w:val="clear" w:color="auto" w:fill="auto"/>
          </w:tcPr>
          <w:p w14:paraId="42F68D57" w14:textId="77777777" w:rsidR="00B5413E" w:rsidRPr="00B5413E" w:rsidRDefault="00B5413E" w:rsidP="00B5413E">
            <w:pPr>
              <w:jc w:val="center"/>
            </w:pPr>
            <w:r w:rsidRPr="00B5413E">
              <w:t>10.</w:t>
            </w:r>
          </w:p>
        </w:tc>
        <w:tc>
          <w:tcPr>
            <w:tcW w:w="3352" w:type="dxa"/>
            <w:shd w:val="clear" w:color="auto" w:fill="auto"/>
          </w:tcPr>
          <w:p w14:paraId="07991E65" w14:textId="77777777" w:rsidR="009C0EB9" w:rsidRDefault="00B5413E" w:rsidP="00B5413E">
            <w:r w:rsidRPr="00B5413E">
              <w:t xml:space="preserve">Шмидт </w:t>
            </w:r>
          </w:p>
          <w:p w14:paraId="182FCFBA" w14:textId="77777777" w:rsidR="00B5413E" w:rsidRPr="00B5413E" w:rsidRDefault="00B5413E" w:rsidP="00B5413E">
            <w:r w:rsidRPr="00B5413E">
              <w:t>Татьяна Владимировна</w:t>
            </w:r>
          </w:p>
        </w:tc>
        <w:tc>
          <w:tcPr>
            <w:tcW w:w="5777" w:type="dxa"/>
            <w:shd w:val="clear" w:color="auto" w:fill="auto"/>
          </w:tcPr>
          <w:p w14:paraId="7D40CD89" w14:textId="2BD09964" w:rsidR="00B5413E" w:rsidRPr="00B5413E" w:rsidRDefault="00B5413E" w:rsidP="00B5413E">
            <w:pPr>
              <w:jc w:val="both"/>
            </w:pPr>
            <w:r w:rsidRPr="00B5413E">
              <w:t xml:space="preserve">главный специалист отдела природоохранных программ и мероприятий управления </w:t>
            </w:r>
            <w:r w:rsidR="006F65B8" w:rsidRPr="006F65B8">
              <w:t>экологии, природопользования, земельных ресурсов, по жилищным вопросам                                     и муниципальной собственности</w:t>
            </w:r>
            <w:r w:rsidR="006F65B8" w:rsidRPr="006F65B8">
              <w:t xml:space="preserve"> </w:t>
            </w:r>
            <w:bookmarkStart w:id="0" w:name="_GoBack"/>
            <w:bookmarkEnd w:id="0"/>
            <w:r w:rsidRPr="00B5413E">
              <w:t>администрации района</w:t>
            </w:r>
          </w:p>
        </w:tc>
      </w:tr>
    </w:tbl>
    <w:p w14:paraId="125C4584" w14:textId="77777777" w:rsidR="009C1FF9" w:rsidRDefault="009C1FF9" w:rsidP="009C1FF9">
      <w:pPr>
        <w:adjustRightInd w:val="0"/>
        <w:jc w:val="both"/>
        <w:outlineLvl w:val="0"/>
        <w:rPr>
          <w:szCs w:val="20"/>
        </w:rPr>
      </w:pPr>
    </w:p>
    <w:sectPr w:rsidR="009C1FF9" w:rsidSect="00E86C28">
      <w:headerReference w:type="default" r:id="rId10"/>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6394B" w14:textId="77777777" w:rsidR="00120E96" w:rsidRDefault="00120E96">
      <w:r>
        <w:separator/>
      </w:r>
    </w:p>
  </w:endnote>
  <w:endnote w:type="continuationSeparator" w:id="0">
    <w:p w14:paraId="61DAB3EA" w14:textId="77777777" w:rsidR="00120E96" w:rsidRDefault="00120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6E13D" w14:textId="77777777" w:rsidR="00120E96" w:rsidRDefault="00120E96">
      <w:r>
        <w:separator/>
      </w:r>
    </w:p>
  </w:footnote>
  <w:footnote w:type="continuationSeparator" w:id="0">
    <w:p w14:paraId="60909C67" w14:textId="77777777" w:rsidR="00120E96" w:rsidRDefault="00120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1835847"/>
      <w:docPartObj>
        <w:docPartGallery w:val="Page Numbers (Top of Page)"/>
        <w:docPartUnique/>
      </w:docPartObj>
    </w:sdtPr>
    <w:sdtEndPr/>
    <w:sdtContent>
      <w:p w14:paraId="74C0CEDE" w14:textId="77777777" w:rsidR="001F49E1" w:rsidRDefault="001F49E1">
        <w:pPr>
          <w:pStyle w:val="a4"/>
          <w:jc w:val="center"/>
        </w:pPr>
        <w:r>
          <w:fldChar w:fldCharType="begin"/>
        </w:r>
        <w:r>
          <w:instrText>PAGE   \* MERGEFORMAT</w:instrText>
        </w:r>
        <w:r>
          <w:fldChar w:fldCharType="separate"/>
        </w:r>
        <w:r w:rsidR="006928AC">
          <w:rPr>
            <w:noProof/>
          </w:rPr>
          <w:t>1</w:t>
        </w:r>
        <w:r>
          <w:fldChar w:fldCharType="end"/>
        </w:r>
      </w:p>
    </w:sdtContent>
  </w:sdt>
  <w:p w14:paraId="23CCFEC1" w14:textId="77777777" w:rsidR="001F49E1" w:rsidRDefault="001F49E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1"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3"/>
  </w:num>
  <w:num w:numId="5">
    <w:abstractNumId w:val="26"/>
  </w:num>
  <w:num w:numId="6">
    <w:abstractNumId w:val="7"/>
  </w:num>
  <w:num w:numId="7">
    <w:abstractNumId w:val="14"/>
  </w:num>
  <w:num w:numId="8">
    <w:abstractNumId w:val="5"/>
  </w:num>
  <w:num w:numId="9">
    <w:abstractNumId w:val="10"/>
  </w:num>
  <w:num w:numId="10">
    <w:abstractNumId w:val="16"/>
  </w:num>
  <w:num w:numId="11">
    <w:abstractNumId w:val="15"/>
  </w:num>
  <w:num w:numId="12">
    <w:abstractNumId w:val="24"/>
  </w:num>
  <w:num w:numId="13">
    <w:abstractNumId w:val="22"/>
  </w:num>
  <w:num w:numId="14">
    <w:abstractNumId w:val="18"/>
  </w:num>
  <w:num w:numId="15">
    <w:abstractNumId w:val="0"/>
  </w:num>
  <w:num w:numId="16">
    <w:abstractNumId w:val="11"/>
  </w:num>
  <w:num w:numId="17">
    <w:abstractNumId w:val="17"/>
  </w:num>
  <w:num w:numId="18">
    <w:abstractNumId w:val="25"/>
  </w:num>
  <w:num w:numId="19">
    <w:abstractNumId w:val="28"/>
  </w:num>
  <w:num w:numId="20">
    <w:abstractNumId w:val="9"/>
  </w:num>
  <w:num w:numId="21">
    <w:abstractNumId w:val="21"/>
  </w:num>
  <w:num w:numId="22">
    <w:abstractNumId w:val="19"/>
  </w:num>
  <w:num w:numId="23">
    <w:abstractNumId w:val="27"/>
  </w:num>
  <w:num w:numId="24">
    <w:abstractNumId w:val="13"/>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78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95708"/>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5E9B"/>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0813"/>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28AC"/>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5B8"/>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22BA"/>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0EB9"/>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413E"/>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4E0C"/>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5409"/>
    <o:shapelayout v:ext="edit">
      <o:idmap v:ext="edit" data="1"/>
    </o:shapelayout>
  </w:shapeDefaults>
  <w:decimalSymbol w:val=","/>
  <w:listSeparator w:val=";"/>
  <w14:docId w14:val="6339754D"/>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201208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4DA17-F00B-40B2-9E21-8034A61AF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1266</Words>
  <Characters>11001</Characters>
  <Application>Microsoft Office Word</Application>
  <DocSecurity>0</DocSecurity>
  <Lines>91</Lines>
  <Paragraphs>24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Закирова Виктория Геннадьевна</cp:lastModifiedBy>
  <cp:revision>2</cp:revision>
  <cp:lastPrinted>2020-04-14T07:13:00Z</cp:lastPrinted>
  <dcterms:created xsi:type="dcterms:W3CDTF">2022-01-19T09:34:00Z</dcterms:created>
  <dcterms:modified xsi:type="dcterms:W3CDTF">2022-01-19T09:34:00Z</dcterms:modified>
</cp:coreProperties>
</file>